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FAD" w:rsidRDefault="004F6FAD">
      <w:pPr>
        <w:pStyle w:val="Titre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CALL FOR </w:t>
      </w:r>
      <w:r w:rsidR="000E6481">
        <w:rPr>
          <w:rFonts w:ascii="Times New Roman" w:hAnsi="Times New Roman" w:cs="Times New Roman"/>
          <w:sz w:val="28"/>
          <w:szCs w:val="28"/>
          <w:lang w:val="en-GB"/>
        </w:rPr>
        <w:t>LETTERS OF INTENT 2021</w:t>
      </w:r>
    </w:p>
    <w:p w:rsidR="004F6FAD" w:rsidRDefault="004F6FAD">
      <w:pPr>
        <w:pStyle w:val="Titre1"/>
        <w:pBdr>
          <w:top w:val="double" w:sz="1" w:space="1" w:color="000000"/>
          <w:left w:val="double" w:sz="1" w:space="4" w:color="000000"/>
          <w:bottom w:val="double" w:sz="1" w:space="1" w:color="000000"/>
          <w:right w:val="double" w:sz="1" w:space="4" w:color="000000"/>
        </w:pBdr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LARGE-SCALE </w:t>
      </w:r>
      <w:r w:rsidR="009C6294">
        <w:rPr>
          <w:rFonts w:ascii="Times New Roman" w:hAnsi="Times New Roman" w:cs="Times New Roman"/>
          <w:sz w:val="24"/>
          <w:szCs w:val="24"/>
          <w:lang w:val="en-GB"/>
        </w:rPr>
        <w:t>GENOMICS</w:t>
      </w:r>
      <w:r w:rsidR="0098303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GB"/>
        </w:rPr>
        <w:t>PROJECTS</w:t>
      </w:r>
    </w:p>
    <w:p w:rsidR="004F6FAD" w:rsidRDefault="004F6FA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lang w:val="en-GB"/>
        </w:rPr>
      </w:pPr>
    </w:p>
    <w:p w:rsidR="004F6FAD" w:rsidRPr="00BC30DA" w:rsidRDefault="004F6FA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lang w:val="en-GB"/>
        </w:rPr>
      </w:pPr>
      <w:r w:rsidRPr="00BC30DA">
        <w:rPr>
          <w:rFonts w:ascii="Times New Roman" w:hAnsi="Times New Roman" w:cs="Times New Roman"/>
          <w:sz w:val="24"/>
          <w:lang w:val="en-GB"/>
        </w:rPr>
        <w:t>FRANCE GENOMIQUE</w:t>
      </w:r>
    </w:p>
    <w:p w:rsidR="004F6FAD" w:rsidRPr="00BC30DA" w:rsidRDefault="004F6FA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lang w:val="en-GB"/>
        </w:rPr>
      </w:pPr>
    </w:p>
    <w:p w:rsidR="004F6FAD" w:rsidRPr="00BC30DA" w:rsidRDefault="004F6FA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lang w:val="en-GB"/>
        </w:rPr>
      </w:pPr>
    </w:p>
    <w:p w:rsidR="00594C26" w:rsidRDefault="004F6FAD" w:rsidP="009F6D6B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lang w:val="en-GB"/>
        </w:rPr>
      </w:pPr>
      <w:r>
        <w:rPr>
          <w:rFonts w:ascii="Times New Roman" w:hAnsi="Times New Roman" w:cs="Times New Roman"/>
          <w:sz w:val="28"/>
          <w:u w:val="single"/>
          <w:lang w:val="en-GB"/>
        </w:rPr>
        <w:t>APPLICATION FORM</w:t>
      </w:r>
    </w:p>
    <w:p w:rsidR="006B2DD3" w:rsidRPr="000306CA" w:rsidRDefault="006B2DD3" w:rsidP="00065FFE">
      <w:pPr>
        <w:pStyle w:val="Corpsdetexte"/>
        <w:ind w:left="426"/>
        <w:rPr>
          <w:lang w:val="en-US"/>
        </w:rPr>
      </w:pPr>
    </w:p>
    <w:p w:rsidR="006B2DD3" w:rsidRPr="00065FFE" w:rsidRDefault="00576511" w:rsidP="00065FFE">
      <w:pPr>
        <w:pStyle w:val="Corpsdetexte"/>
        <w:ind w:left="426"/>
        <w:rPr>
          <w:i/>
          <w:lang w:val="en-US"/>
        </w:rPr>
      </w:pPr>
      <w:r>
        <w:rPr>
          <w:i/>
          <w:lang w:val="en-US"/>
        </w:rPr>
        <w:t>Please tick the appropriate box</w:t>
      </w:r>
      <w:r w:rsidR="006B2DD3" w:rsidRPr="00065FFE">
        <w:rPr>
          <w:i/>
          <w:lang w:val="en-US"/>
        </w:rPr>
        <w:t>:</w:t>
      </w:r>
    </w:p>
    <w:p w:rsidR="006B2DD3" w:rsidRPr="006B2DD3" w:rsidRDefault="008628A0" w:rsidP="00065FFE">
      <w:pPr>
        <w:pStyle w:val="Corpsdetexte"/>
        <w:tabs>
          <w:tab w:val="left" w:pos="426"/>
        </w:tabs>
        <w:spacing w:line="360" w:lineRule="auto"/>
        <w:rPr>
          <w:lang w:val="en-US"/>
        </w:rPr>
      </w:pPr>
      <w:sdt>
        <w:sdtPr>
          <w:rPr>
            <w:lang w:val="en-US"/>
          </w:rPr>
          <w:id w:val="15174286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4341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6B2DD3">
        <w:rPr>
          <w:lang w:val="en-US"/>
        </w:rPr>
        <w:tab/>
      </w:r>
      <w:r w:rsidR="006B2DD3" w:rsidRPr="006B2DD3">
        <w:rPr>
          <w:lang w:val="en-US"/>
        </w:rPr>
        <w:t>My project is relevant to «Environmental and agronomical genomics»</w:t>
      </w:r>
      <w:r w:rsidR="00FB3B7B">
        <w:rPr>
          <w:lang w:val="en-US"/>
        </w:rPr>
        <w:t xml:space="preserve"> to be handled at </w:t>
      </w:r>
      <w:proofErr w:type="spellStart"/>
      <w:r w:rsidR="00FB3B7B">
        <w:rPr>
          <w:lang w:val="en-US"/>
        </w:rPr>
        <w:t>Genoscope</w:t>
      </w:r>
      <w:proofErr w:type="spellEnd"/>
    </w:p>
    <w:p w:rsidR="006B2DD3" w:rsidRPr="006B2DD3" w:rsidRDefault="008628A0" w:rsidP="00065FFE">
      <w:pPr>
        <w:pStyle w:val="Corpsdetexte"/>
        <w:tabs>
          <w:tab w:val="left" w:pos="426"/>
        </w:tabs>
        <w:spacing w:line="360" w:lineRule="auto"/>
        <w:rPr>
          <w:lang w:val="en-US"/>
        </w:rPr>
      </w:pPr>
      <w:sdt>
        <w:sdtPr>
          <w:rPr>
            <w:lang w:val="en-US"/>
          </w:rPr>
          <w:id w:val="792246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B3B7B">
            <w:rPr>
              <w:rFonts w:ascii="MS Gothic" w:eastAsia="MS Gothic" w:hint="eastAsia"/>
              <w:lang w:val="en-US"/>
            </w:rPr>
            <w:t>☐</w:t>
          </w:r>
        </w:sdtContent>
      </w:sdt>
      <w:r w:rsidR="006B2DD3">
        <w:rPr>
          <w:lang w:val="en-US"/>
        </w:rPr>
        <w:tab/>
      </w:r>
      <w:r w:rsidR="006B2DD3" w:rsidRPr="006B2DD3">
        <w:rPr>
          <w:lang w:val="en-US"/>
        </w:rPr>
        <w:t>My project is relevant to «health and human genetics»</w:t>
      </w:r>
      <w:r w:rsidR="00FB3B7B">
        <w:rPr>
          <w:lang w:val="en-US"/>
        </w:rPr>
        <w:t xml:space="preserve"> to be handled at CN</w:t>
      </w:r>
      <w:r w:rsidR="007E0561">
        <w:rPr>
          <w:lang w:val="en-US"/>
        </w:rPr>
        <w:t>R</w:t>
      </w:r>
      <w:r w:rsidR="00FB3B7B">
        <w:rPr>
          <w:lang w:val="en-US"/>
        </w:rPr>
        <w:t>G</w:t>
      </w:r>
      <w:r w:rsidR="007E0561">
        <w:rPr>
          <w:lang w:val="en-US"/>
        </w:rPr>
        <w:t>H</w:t>
      </w:r>
    </w:p>
    <w:p w:rsidR="004F6FAD" w:rsidRPr="006B2DD3" w:rsidRDefault="004F6FA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Times New Roman" w:hAnsi="Times New Roman" w:cs="Times New Roman"/>
          <w:sz w:val="24"/>
          <w:szCs w:val="24"/>
          <w:lang w:val="en-US"/>
        </w:rPr>
      </w:pPr>
    </w:p>
    <w:p w:rsidR="004F6FAD" w:rsidRDefault="004F6FAD">
      <w:pPr>
        <w:numPr>
          <w:ilvl w:val="0"/>
          <w:numId w:val="2"/>
        </w:numPr>
        <w:tabs>
          <w:tab w:val="left" w:pos="441"/>
        </w:tabs>
        <w:ind w:left="426" w:hanging="353"/>
        <w:rPr>
          <w:b/>
          <w:sz w:val="22"/>
          <w:lang w:val="en-GB"/>
        </w:rPr>
      </w:pPr>
      <w:r>
        <w:rPr>
          <w:b/>
          <w:sz w:val="24"/>
          <w:szCs w:val="24"/>
          <w:lang w:val="en-GB"/>
        </w:rPr>
        <w:t>Project title</w:t>
      </w:r>
    </w:p>
    <w:p w:rsidR="004F6FAD" w:rsidRDefault="004F6FAD">
      <w:pPr>
        <w:rPr>
          <w:b/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rPr>
          <w:sz w:val="22"/>
          <w:lang w:val="en-GB"/>
        </w:rPr>
      </w:pPr>
    </w:p>
    <w:p w:rsidR="004F6FAD" w:rsidRDefault="004F6FAD">
      <w:pPr>
        <w:tabs>
          <w:tab w:val="left" w:pos="426"/>
        </w:tabs>
        <w:ind w:left="66"/>
        <w:rPr>
          <w:b/>
          <w:sz w:val="22"/>
          <w:lang w:val="en-GB"/>
        </w:rPr>
      </w:pPr>
      <w:r>
        <w:rPr>
          <w:b/>
          <w:sz w:val="24"/>
          <w:szCs w:val="24"/>
          <w:lang w:val="en-GB"/>
        </w:rPr>
        <w:t>2</w:t>
      </w:r>
      <w:r>
        <w:rPr>
          <w:b/>
          <w:sz w:val="24"/>
          <w:szCs w:val="24"/>
          <w:lang w:val="en-GB"/>
        </w:rPr>
        <w:tab/>
        <w:t>Project Acronym (20 characters)</w:t>
      </w:r>
    </w:p>
    <w:p w:rsidR="004F6FAD" w:rsidRDefault="004F6FAD">
      <w:pPr>
        <w:rPr>
          <w:b/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rPr>
          <w:sz w:val="22"/>
          <w:lang w:val="en-GB"/>
        </w:rPr>
      </w:pPr>
    </w:p>
    <w:p w:rsidR="004F6FAD" w:rsidRDefault="004F6FAD">
      <w:pPr>
        <w:tabs>
          <w:tab w:val="left" w:pos="426"/>
        </w:tabs>
        <w:ind w:left="426" w:hanging="360"/>
        <w:rPr>
          <w:b/>
          <w:bCs/>
          <w:sz w:val="22"/>
          <w:szCs w:val="22"/>
          <w:lang w:val="en-GB"/>
        </w:rPr>
      </w:pPr>
      <w:r>
        <w:rPr>
          <w:b/>
          <w:sz w:val="24"/>
          <w:szCs w:val="24"/>
          <w:lang w:val="en-GB"/>
        </w:rPr>
        <w:t>3</w:t>
      </w:r>
      <w:r>
        <w:rPr>
          <w:b/>
          <w:sz w:val="24"/>
          <w:szCs w:val="24"/>
          <w:lang w:val="en-GB"/>
        </w:rPr>
        <w:tab/>
        <w:t xml:space="preserve">Principal investigator: </w:t>
      </w:r>
      <w:r>
        <w:rPr>
          <w:b/>
          <w:bCs/>
          <w:sz w:val="24"/>
          <w:szCs w:val="24"/>
          <w:lang w:val="en-GB"/>
        </w:rPr>
        <w:t>Na</w:t>
      </w:r>
      <w:r w:rsidR="00DC3901">
        <w:rPr>
          <w:b/>
          <w:bCs/>
          <w:sz w:val="24"/>
          <w:szCs w:val="24"/>
          <w:lang w:val="en-GB"/>
        </w:rPr>
        <w:t xml:space="preserve">me - Address - Telephone - </w:t>
      </w:r>
      <w:r>
        <w:rPr>
          <w:b/>
          <w:bCs/>
          <w:sz w:val="24"/>
          <w:szCs w:val="24"/>
          <w:lang w:val="en-GB"/>
        </w:rPr>
        <w:t xml:space="preserve"> e-mail</w:t>
      </w:r>
    </w:p>
    <w:p w:rsidR="004F6FAD" w:rsidRDefault="004F6FAD">
      <w:pPr>
        <w:tabs>
          <w:tab w:val="left" w:pos="426"/>
        </w:tabs>
        <w:ind w:left="426" w:hanging="360"/>
        <w:rPr>
          <w:lang w:val="en-GB"/>
        </w:rPr>
      </w:pPr>
      <w:r>
        <w:rPr>
          <w:b/>
          <w:bCs/>
          <w:sz w:val="22"/>
          <w:szCs w:val="22"/>
          <w:lang w:val="en-GB"/>
        </w:rPr>
        <w:tab/>
      </w:r>
      <w:r>
        <w:rPr>
          <w:sz w:val="22"/>
          <w:szCs w:val="22"/>
          <w:lang w:val="en-GB"/>
        </w:rPr>
        <w:t xml:space="preserve">(If several laboratories are involved, please provide the </w:t>
      </w:r>
      <w:r>
        <w:rPr>
          <w:sz w:val="22"/>
          <w:szCs w:val="22"/>
          <w:u w:val="single"/>
          <w:lang w:val="en-GB"/>
        </w:rPr>
        <w:t>name of the co-ordinator</w:t>
      </w:r>
      <w:r>
        <w:rPr>
          <w:sz w:val="22"/>
          <w:szCs w:val="22"/>
          <w:lang w:val="en-GB"/>
        </w:rPr>
        <w:t>)</w:t>
      </w:r>
    </w:p>
    <w:p w:rsidR="004F6FAD" w:rsidRDefault="004F6FAD">
      <w:pPr>
        <w:tabs>
          <w:tab w:val="left" w:pos="426"/>
        </w:tabs>
        <w:ind w:left="426" w:hanging="360"/>
        <w:rPr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rPr>
          <w:sz w:val="22"/>
          <w:lang w:val="en-GB"/>
        </w:rPr>
      </w:pPr>
    </w:p>
    <w:p w:rsidR="004F6FAD" w:rsidRDefault="004F6FAD">
      <w:pPr>
        <w:tabs>
          <w:tab w:val="left" w:pos="426"/>
        </w:tabs>
        <w:ind w:left="66"/>
        <w:rPr>
          <w:b/>
          <w:sz w:val="22"/>
          <w:lang w:val="en-GB"/>
        </w:rPr>
      </w:pPr>
      <w:r>
        <w:rPr>
          <w:b/>
          <w:sz w:val="24"/>
          <w:szCs w:val="24"/>
          <w:lang w:val="en-GB"/>
        </w:rPr>
        <w:t>4</w:t>
      </w:r>
      <w:r>
        <w:rPr>
          <w:b/>
          <w:sz w:val="24"/>
          <w:szCs w:val="24"/>
          <w:lang w:val="en-GB"/>
        </w:rPr>
        <w:tab/>
        <w:t>Summar</w:t>
      </w:r>
      <w:r w:rsidR="000E6481">
        <w:rPr>
          <w:b/>
          <w:sz w:val="24"/>
          <w:szCs w:val="24"/>
          <w:lang w:val="en-GB"/>
        </w:rPr>
        <w:t>y of the project (4 pages maximum</w:t>
      </w:r>
      <w:r>
        <w:rPr>
          <w:b/>
          <w:sz w:val="24"/>
          <w:szCs w:val="24"/>
          <w:lang w:val="en-GB"/>
        </w:rPr>
        <w:t xml:space="preserve">), </w:t>
      </w:r>
      <w:r w:rsidR="000E6481">
        <w:rPr>
          <w:b/>
          <w:sz w:val="24"/>
          <w:szCs w:val="24"/>
          <w:lang w:val="en-GB"/>
        </w:rPr>
        <w:t>including description of the scientific context, rationale, availability of the samples, plan for bioinformatics analyses</w:t>
      </w:r>
      <w:r w:rsidR="007E0561">
        <w:rPr>
          <w:b/>
          <w:sz w:val="24"/>
          <w:szCs w:val="24"/>
          <w:lang w:val="en-GB"/>
        </w:rPr>
        <w:t>, participants in the consortium</w:t>
      </w:r>
    </w:p>
    <w:p w:rsidR="004F6FAD" w:rsidRDefault="004F6FAD">
      <w:pPr>
        <w:rPr>
          <w:b/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DA54EC" w:rsidRDefault="00DA5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rPr>
          <w:sz w:val="22"/>
          <w:lang w:val="en-GB"/>
        </w:rPr>
      </w:pPr>
    </w:p>
    <w:p w:rsidR="004F6FAD" w:rsidRDefault="000E6481">
      <w:pPr>
        <w:numPr>
          <w:ilvl w:val="0"/>
          <w:numId w:val="1"/>
        </w:numPr>
        <w:rPr>
          <w:lang w:val="en-GB"/>
        </w:rPr>
      </w:pPr>
      <w:r>
        <w:rPr>
          <w:b/>
          <w:sz w:val="24"/>
          <w:szCs w:val="24"/>
          <w:lang w:val="en-GB"/>
        </w:rPr>
        <w:t>Co-financing information</w:t>
      </w:r>
      <w:r w:rsidR="00BC30DA">
        <w:rPr>
          <w:b/>
          <w:sz w:val="24"/>
          <w:szCs w:val="24"/>
          <w:lang w:val="en-GB"/>
        </w:rPr>
        <w:t xml:space="preserve"> (should be available by the start of the project)</w:t>
      </w:r>
      <w:r w:rsidR="00955997">
        <w:rPr>
          <w:b/>
          <w:sz w:val="24"/>
          <w:szCs w:val="24"/>
          <w:lang w:val="en-GB"/>
        </w:rPr>
        <w:t xml:space="preserve"> and requested contribution from France </w:t>
      </w:r>
      <w:proofErr w:type="spellStart"/>
      <w:r w:rsidR="00955997">
        <w:rPr>
          <w:b/>
          <w:sz w:val="24"/>
          <w:szCs w:val="24"/>
          <w:lang w:val="en-GB"/>
        </w:rPr>
        <w:t>Génomique</w:t>
      </w:r>
      <w:proofErr w:type="spellEnd"/>
    </w:p>
    <w:p w:rsidR="004F6FAD" w:rsidRDefault="004F6FAD">
      <w:pPr>
        <w:rPr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DA54EC" w:rsidRDefault="00DA54EC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2"/>
          <w:lang w:val="en-GB"/>
        </w:rPr>
      </w:pPr>
    </w:p>
    <w:p w:rsidR="004F6FAD" w:rsidRDefault="004F6FAD">
      <w:pPr>
        <w:rPr>
          <w:b/>
          <w:sz w:val="16"/>
          <w:lang w:val="en-GB"/>
        </w:rPr>
      </w:pPr>
    </w:p>
    <w:p w:rsidR="004F6FAD" w:rsidRDefault="004F6FAD">
      <w:pPr>
        <w:rPr>
          <w:sz w:val="16"/>
          <w:lang w:val="en-GB"/>
        </w:rPr>
      </w:pPr>
    </w:p>
    <w:p w:rsidR="004F6FAD" w:rsidRPr="00AF0F0F" w:rsidRDefault="004F6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u w:val="single"/>
          <w:lang w:val="en-GB"/>
        </w:rPr>
      </w:pPr>
      <w:r>
        <w:rPr>
          <w:b/>
          <w:sz w:val="24"/>
          <w:szCs w:val="24"/>
          <w:lang w:val="en-GB"/>
        </w:rPr>
        <w:t xml:space="preserve">DEADLINE FOR SUBMISSION OF PROJECTS: </w:t>
      </w:r>
      <w:r w:rsidR="00C02A96">
        <w:rPr>
          <w:b/>
          <w:sz w:val="24"/>
          <w:szCs w:val="24"/>
          <w:lang w:val="en-GB"/>
        </w:rPr>
        <w:t>Dec</w:t>
      </w:r>
      <w:r w:rsidR="00AF0F0F">
        <w:rPr>
          <w:b/>
          <w:sz w:val="24"/>
          <w:szCs w:val="24"/>
          <w:lang w:val="en-GB"/>
        </w:rPr>
        <w:t>ember 20</w:t>
      </w:r>
      <w:r w:rsidR="00AF0F0F">
        <w:rPr>
          <w:b/>
          <w:sz w:val="24"/>
          <w:szCs w:val="24"/>
          <w:vertAlign w:val="superscript"/>
          <w:lang w:val="en-GB"/>
        </w:rPr>
        <w:t>th</w:t>
      </w:r>
      <w:r w:rsidR="00C02A96">
        <w:rPr>
          <w:b/>
          <w:sz w:val="24"/>
          <w:szCs w:val="24"/>
          <w:lang w:val="en-GB"/>
        </w:rPr>
        <w:t>, 2021</w:t>
      </w:r>
    </w:p>
    <w:p w:rsidR="004F6FAD" w:rsidRDefault="004F6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lang w:val="en-GB"/>
        </w:rPr>
      </w:pPr>
      <w:r>
        <w:rPr>
          <w:b/>
          <w:u w:val="single"/>
          <w:lang w:val="en-GB"/>
        </w:rPr>
        <w:t>After completion of the submission form:</w:t>
      </w:r>
    </w:p>
    <w:p w:rsidR="004F6FAD" w:rsidRDefault="004F6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lang w:val="en-GB"/>
        </w:rPr>
      </w:pPr>
    </w:p>
    <w:p w:rsidR="004F6FAD" w:rsidRPr="00BC30DA" w:rsidRDefault="004F6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lang w:val="en-GB"/>
        </w:rPr>
      </w:pPr>
      <w:r>
        <w:rPr>
          <w:b/>
          <w:lang w:val="en-GB"/>
        </w:rPr>
        <w:t xml:space="preserve">Submit the form </w:t>
      </w:r>
      <w:r w:rsidR="00C02A96">
        <w:rPr>
          <w:b/>
          <w:lang w:val="en-GB"/>
        </w:rPr>
        <w:t>by mail</w:t>
      </w:r>
      <w:r>
        <w:rPr>
          <w:b/>
          <w:lang w:val="en-GB"/>
        </w:rPr>
        <w:t xml:space="preserve"> to</w:t>
      </w:r>
      <w:r>
        <w:rPr>
          <w:rStyle w:val="ecriture"/>
          <w:b/>
          <w:lang w:val="en-GB"/>
        </w:rPr>
        <w:t xml:space="preserve"> </w:t>
      </w:r>
      <w:hyperlink r:id="rId8" w:history="1">
        <w:r w:rsidR="00C02A96" w:rsidRPr="00C02A96">
          <w:rPr>
            <w:rStyle w:val="Lienhypertexte"/>
            <w:rFonts w:ascii="Verdana" w:hAnsi="Verdana"/>
            <w:color w:val="0069A6"/>
            <w:sz w:val="17"/>
            <w:szCs w:val="17"/>
            <w:shd w:val="clear" w:color="auto" w:fill="FFFFFF"/>
            <w:lang w:val="en-US"/>
          </w:rPr>
          <w:t>grandsprojets21@france-genomique.org</w:t>
        </w:r>
      </w:hyperlink>
      <w:bookmarkStart w:id="0" w:name="_GoBack"/>
      <w:bookmarkEnd w:id="0"/>
    </w:p>
    <w:p w:rsidR="00955997" w:rsidRDefault="00955997" w:rsidP="00955997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rPr>
          <w:b/>
          <w:lang w:val="en-GB"/>
        </w:rPr>
      </w:pPr>
    </w:p>
    <w:p w:rsidR="004F6FAD" w:rsidRPr="00251A80" w:rsidRDefault="004F6FAD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b/>
          <w:sz w:val="24"/>
          <w:szCs w:val="24"/>
          <w:lang w:val="en-GB"/>
        </w:rPr>
      </w:pPr>
      <w:r>
        <w:rPr>
          <w:b/>
          <w:lang w:val="en-GB"/>
        </w:rPr>
        <w:t>Contact</w:t>
      </w:r>
      <w:r w:rsidR="00C02A96">
        <w:rPr>
          <w:b/>
          <w:lang w:val="en-GB"/>
        </w:rPr>
        <w:t xml:space="preserve"> for details about the </w:t>
      </w:r>
      <w:proofErr w:type="gramStart"/>
      <w:r w:rsidR="00C02A96">
        <w:rPr>
          <w:b/>
          <w:lang w:val="en-GB"/>
        </w:rPr>
        <w:t xml:space="preserve">call </w:t>
      </w:r>
      <w:r>
        <w:rPr>
          <w:b/>
          <w:lang w:val="en-GB"/>
        </w:rPr>
        <w:t>:</w:t>
      </w:r>
      <w:proofErr w:type="gramEnd"/>
      <w:r>
        <w:rPr>
          <w:b/>
          <w:lang w:val="en-GB"/>
        </w:rPr>
        <w:t xml:space="preserve"> </w:t>
      </w:r>
      <w:hyperlink r:id="rId9" w:history="1">
        <w:r w:rsidR="00B04668" w:rsidRPr="00605412">
          <w:rPr>
            <w:rStyle w:val="Lienhypertexte"/>
            <w:b/>
            <w:lang w:val="en-GB"/>
          </w:rPr>
          <w:t>help-gp21@france-genomique.org</w:t>
        </w:r>
      </w:hyperlink>
    </w:p>
    <w:p w:rsidR="004F6FAD" w:rsidRDefault="004F6FAD">
      <w:pPr>
        <w:rPr>
          <w:b/>
          <w:sz w:val="24"/>
          <w:szCs w:val="24"/>
          <w:lang w:val="en-GB"/>
        </w:rPr>
      </w:pPr>
    </w:p>
    <w:sectPr w:rsidR="004F6FAD" w:rsidSect="00065FFE">
      <w:footerReference w:type="default" r:id="rId10"/>
      <w:pgSz w:w="11906" w:h="16838"/>
      <w:pgMar w:top="1134" w:right="1134" w:bottom="851" w:left="1134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28A0" w:rsidRDefault="008628A0">
      <w:r>
        <w:separator/>
      </w:r>
    </w:p>
  </w:endnote>
  <w:endnote w:type="continuationSeparator" w:id="0">
    <w:p w:rsidR="008628A0" w:rsidRDefault="00862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00"/>
    <w:family w:val="swiss"/>
    <w:pitch w:val="variable"/>
    <w:sig w:usb0="E7002EFF" w:usb1="D200FDFF" w:usb2="0A042029" w:usb3="00000000" w:csb0="8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B7B" w:rsidRDefault="00BC30DA">
    <w:pPr>
      <w:pStyle w:val="Pieddepage1"/>
      <w:tabs>
        <w:tab w:val="clear" w:pos="4536"/>
      </w:tabs>
    </w:pPr>
    <w:r>
      <w:rPr>
        <w:sz w:val="16"/>
      </w:rPr>
      <w:t>AP2021</w:t>
    </w:r>
    <w:r w:rsidR="00FB3B7B">
      <w:rPr>
        <w:sz w:val="16"/>
      </w:rPr>
      <w:t xml:space="preserve"> – GP-Application </w:t>
    </w:r>
    <w:proofErr w:type="spellStart"/>
    <w:r w:rsidR="00FB3B7B">
      <w:rPr>
        <w:sz w:val="16"/>
      </w:rPr>
      <w:t>Form</w:t>
    </w:r>
    <w:proofErr w:type="spellEnd"/>
    <w:r w:rsidR="00FB3B7B">
      <w:rPr>
        <w:sz w:val="16"/>
      </w:rPr>
      <w:tab/>
    </w:r>
    <w:r w:rsidR="00FB3B7B">
      <w:rPr>
        <w:sz w:val="16"/>
      </w:rPr>
      <w:fldChar w:fldCharType="begin"/>
    </w:r>
    <w:r w:rsidR="00FB3B7B">
      <w:rPr>
        <w:sz w:val="16"/>
      </w:rPr>
      <w:instrText xml:space="preserve"> PAGE \*Arabic </w:instrText>
    </w:r>
    <w:r w:rsidR="00FB3B7B">
      <w:rPr>
        <w:sz w:val="16"/>
      </w:rPr>
      <w:fldChar w:fldCharType="separate"/>
    </w:r>
    <w:r w:rsidR="00B04668">
      <w:rPr>
        <w:noProof/>
        <w:sz w:val="16"/>
      </w:rPr>
      <w:t>1</w:t>
    </w:r>
    <w:r w:rsidR="00FB3B7B">
      <w:rPr>
        <w:sz w:val="16"/>
      </w:rPr>
      <w:fldChar w:fldCharType="end"/>
    </w:r>
    <w:r w:rsidR="00FB3B7B">
      <w:rPr>
        <w:rStyle w:val="Numrodepage1"/>
        <w:sz w:val="16"/>
      </w:rPr>
      <w:t>/</w:t>
    </w:r>
    <w:r w:rsidR="00FB3B7B">
      <w:rPr>
        <w:sz w:val="16"/>
      </w:rPr>
      <w:fldChar w:fldCharType="begin"/>
    </w:r>
    <w:r w:rsidR="00FB3B7B">
      <w:rPr>
        <w:sz w:val="16"/>
      </w:rPr>
      <w:instrText xml:space="preserve"> NUMPAGES \*Arabic </w:instrText>
    </w:r>
    <w:r w:rsidR="00FB3B7B">
      <w:rPr>
        <w:sz w:val="16"/>
      </w:rPr>
      <w:fldChar w:fldCharType="separate"/>
    </w:r>
    <w:r w:rsidR="00B04668">
      <w:rPr>
        <w:noProof/>
        <w:sz w:val="16"/>
      </w:rPr>
      <w:t>1</w:t>
    </w:r>
    <w:r w:rsidR="00FB3B7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28A0" w:rsidRDefault="008628A0">
      <w:r>
        <w:separator/>
      </w:r>
    </w:p>
  </w:footnote>
  <w:footnote w:type="continuationSeparator" w:id="0">
    <w:p w:rsidR="008628A0" w:rsidRDefault="008628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decimal"/>
      <w:lvlText w:val="%1"/>
      <w:lvlJc w:val="left"/>
      <w:pPr>
        <w:tabs>
          <w:tab w:val="num" w:pos="426"/>
        </w:tabs>
        <w:ind w:left="426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6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43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576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7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8640" w:hanging="144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5FF"/>
    <w:rsid w:val="000306CA"/>
    <w:rsid w:val="00065FFE"/>
    <w:rsid w:val="000A4225"/>
    <w:rsid w:val="000E6481"/>
    <w:rsid w:val="00107C63"/>
    <w:rsid w:val="001B3786"/>
    <w:rsid w:val="00251A80"/>
    <w:rsid w:val="003B1C41"/>
    <w:rsid w:val="003D0434"/>
    <w:rsid w:val="003F16F0"/>
    <w:rsid w:val="00465064"/>
    <w:rsid w:val="004A2551"/>
    <w:rsid w:val="004F419C"/>
    <w:rsid w:val="004F6FAD"/>
    <w:rsid w:val="005311AA"/>
    <w:rsid w:val="00576511"/>
    <w:rsid w:val="00594C26"/>
    <w:rsid w:val="00676770"/>
    <w:rsid w:val="006B2DD3"/>
    <w:rsid w:val="00725DFB"/>
    <w:rsid w:val="00746BC1"/>
    <w:rsid w:val="00751A7B"/>
    <w:rsid w:val="007E0561"/>
    <w:rsid w:val="007E43FC"/>
    <w:rsid w:val="00827A40"/>
    <w:rsid w:val="00836FAB"/>
    <w:rsid w:val="008628A0"/>
    <w:rsid w:val="008A2613"/>
    <w:rsid w:val="008D1037"/>
    <w:rsid w:val="008D4341"/>
    <w:rsid w:val="00944242"/>
    <w:rsid w:val="00955997"/>
    <w:rsid w:val="00973D51"/>
    <w:rsid w:val="0098303C"/>
    <w:rsid w:val="009C6294"/>
    <w:rsid w:val="009F6D6B"/>
    <w:rsid w:val="00AF0F0F"/>
    <w:rsid w:val="00B03A23"/>
    <w:rsid w:val="00B04668"/>
    <w:rsid w:val="00B105B4"/>
    <w:rsid w:val="00B7044A"/>
    <w:rsid w:val="00BC30DA"/>
    <w:rsid w:val="00C02A96"/>
    <w:rsid w:val="00CE7A08"/>
    <w:rsid w:val="00D625FF"/>
    <w:rsid w:val="00D83299"/>
    <w:rsid w:val="00DA54EC"/>
    <w:rsid w:val="00DC2227"/>
    <w:rsid w:val="00DC3901"/>
    <w:rsid w:val="00F25624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C0762A9"/>
  <w15:docId w15:val="{BE3E4AE8-59F3-48F9-8DE3-23A5325E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2">
    <w:name w:val="Police par défaut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St4z0">
    <w:name w:val="WW8NumSt4z0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customStyle="1" w:styleId="RTFNum21">
    <w:name w:val="RTF_Num 2 1"/>
  </w:style>
  <w:style w:type="character" w:customStyle="1" w:styleId="RTFNum22">
    <w:name w:val="RTF_Num 2 2"/>
  </w:style>
  <w:style w:type="character" w:customStyle="1" w:styleId="RTFNum23">
    <w:name w:val="RTF_Num 2 3"/>
  </w:style>
  <w:style w:type="character" w:customStyle="1" w:styleId="RTFNum24">
    <w:name w:val="RTF_Num 2 4"/>
  </w:style>
  <w:style w:type="character" w:customStyle="1" w:styleId="RTFNum25">
    <w:name w:val="RTF_Num 2 5"/>
  </w:style>
  <w:style w:type="character" w:customStyle="1" w:styleId="RTFNum26">
    <w:name w:val="RTF_Num 2 6"/>
  </w:style>
  <w:style w:type="character" w:customStyle="1" w:styleId="RTFNum27">
    <w:name w:val="RTF_Num 2 7"/>
  </w:style>
  <w:style w:type="character" w:customStyle="1" w:styleId="RTFNum28">
    <w:name w:val="RTF_Num 2 8"/>
  </w:style>
  <w:style w:type="character" w:customStyle="1" w:styleId="RTFNum29">
    <w:name w:val="RTF_Num 2 9"/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RTFNum62">
    <w:name w:val="RTF_Num 6 2"/>
  </w:style>
  <w:style w:type="character" w:customStyle="1" w:styleId="RTFNum63">
    <w:name w:val="RTF_Num 6 3"/>
  </w:style>
  <w:style w:type="character" w:customStyle="1" w:styleId="RTFNum64">
    <w:name w:val="RTF_Num 6 4"/>
  </w:style>
  <w:style w:type="character" w:customStyle="1" w:styleId="RTFNum65">
    <w:name w:val="RTF_Num 6 5"/>
  </w:style>
  <w:style w:type="character" w:customStyle="1" w:styleId="RTFNum66">
    <w:name w:val="RTF_Num 6 6"/>
  </w:style>
  <w:style w:type="character" w:customStyle="1" w:styleId="RTFNum67">
    <w:name w:val="RTF_Num 6 7"/>
  </w:style>
  <w:style w:type="character" w:customStyle="1" w:styleId="RTFNum68">
    <w:name w:val="RTF_Num 6 8"/>
  </w:style>
  <w:style w:type="character" w:customStyle="1" w:styleId="RTFNum69">
    <w:name w:val="RTF_Num 6 9"/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73">
    <w:name w:val="RTF_Num 7 3"/>
  </w:style>
  <w:style w:type="character" w:customStyle="1" w:styleId="RTFNum74">
    <w:name w:val="RTF_Num 7 4"/>
  </w:style>
  <w:style w:type="character" w:customStyle="1" w:styleId="RTFNum75">
    <w:name w:val="RTF_Num 7 5"/>
  </w:style>
  <w:style w:type="character" w:customStyle="1" w:styleId="RTFNum76">
    <w:name w:val="RTF_Num 7 6"/>
  </w:style>
  <w:style w:type="character" w:customStyle="1" w:styleId="RTFNum77">
    <w:name w:val="RTF_Num 7 7"/>
  </w:style>
  <w:style w:type="character" w:customStyle="1" w:styleId="RTFNum78">
    <w:name w:val="RTF_Num 7 8"/>
  </w:style>
  <w:style w:type="character" w:customStyle="1" w:styleId="RTFNum79">
    <w:name w:val="RTF_Num 7 9"/>
  </w:style>
  <w:style w:type="character" w:customStyle="1" w:styleId="RTFNum81">
    <w:name w:val="RTF_Num 8 1"/>
  </w:style>
  <w:style w:type="character" w:customStyle="1" w:styleId="RTFNum82">
    <w:name w:val="RTF_Num 8 2"/>
  </w:style>
  <w:style w:type="character" w:customStyle="1" w:styleId="RTFNum83">
    <w:name w:val="RTF_Num 8 3"/>
  </w:style>
  <w:style w:type="character" w:customStyle="1" w:styleId="RTFNum84">
    <w:name w:val="RTF_Num 8 4"/>
  </w:style>
  <w:style w:type="character" w:customStyle="1" w:styleId="RTFNum85">
    <w:name w:val="RTF_Num 8 5"/>
  </w:style>
  <w:style w:type="character" w:customStyle="1" w:styleId="RTFNum86">
    <w:name w:val="RTF_Num 8 6"/>
  </w:style>
  <w:style w:type="character" w:customStyle="1" w:styleId="RTFNum87">
    <w:name w:val="RTF_Num 8 7"/>
  </w:style>
  <w:style w:type="character" w:customStyle="1" w:styleId="RTFNum88">
    <w:name w:val="RTF_Num 8 8"/>
  </w:style>
  <w:style w:type="character" w:customStyle="1" w:styleId="RTFNum89">
    <w:name w:val="RTF_Num 8 9"/>
  </w:style>
  <w:style w:type="character" w:customStyle="1" w:styleId="RTFNum91">
    <w:name w:val="RTF_Num 9 1"/>
  </w:style>
  <w:style w:type="character" w:customStyle="1" w:styleId="RTFNum92">
    <w:name w:val="RTF_Num 9 2"/>
  </w:style>
  <w:style w:type="character" w:customStyle="1" w:styleId="RTFNum93">
    <w:name w:val="RTF_Num 9 3"/>
  </w:style>
  <w:style w:type="character" w:customStyle="1" w:styleId="RTFNum94">
    <w:name w:val="RTF_Num 9 4"/>
  </w:style>
  <w:style w:type="character" w:customStyle="1" w:styleId="RTFNum95">
    <w:name w:val="RTF_Num 9 5"/>
  </w:style>
  <w:style w:type="character" w:customStyle="1" w:styleId="RTFNum96">
    <w:name w:val="RTF_Num 9 6"/>
  </w:style>
  <w:style w:type="character" w:customStyle="1" w:styleId="RTFNum97">
    <w:name w:val="RTF_Num 9 7"/>
  </w:style>
  <w:style w:type="character" w:customStyle="1" w:styleId="RTFNum98">
    <w:name w:val="RTF_Num 9 8"/>
  </w:style>
  <w:style w:type="character" w:customStyle="1" w:styleId="RTFNum99">
    <w:name w:val="RTF_Num 9 9"/>
  </w:style>
  <w:style w:type="character" w:customStyle="1" w:styleId="Policepardfaut3">
    <w:name w:val="Police par défaut3"/>
  </w:style>
  <w:style w:type="character" w:customStyle="1" w:styleId="Numrodepage1">
    <w:name w:val="Numéro de page1"/>
    <w:basedOn w:val="Policepardfaut3"/>
  </w:style>
  <w:style w:type="character" w:styleId="Lienhypertexte">
    <w:name w:val="Hyperlink"/>
    <w:rPr>
      <w:color w:val="0000FF"/>
      <w:u w:val="single"/>
    </w:rPr>
  </w:style>
  <w:style w:type="character" w:customStyle="1" w:styleId="ecriture">
    <w:name w:val="ecriture"/>
    <w:basedOn w:val="Policepardfaut3"/>
  </w:style>
  <w:style w:type="character" w:customStyle="1" w:styleId="Caractresdenumrotation">
    <w:name w:val="Caractères de numérotation"/>
  </w:style>
  <w:style w:type="character" w:customStyle="1" w:styleId="Caractresdenotedebasdepage">
    <w:name w:val="Caractères de note de bas de page"/>
  </w:style>
  <w:style w:type="character" w:customStyle="1" w:styleId="Marquenotebasdepage">
    <w:name w:val="Marque note bas de page"/>
    <w:rPr>
      <w:vertAlign w:val="superscript"/>
    </w:rPr>
  </w:style>
  <w:style w:type="character" w:customStyle="1" w:styleId="Caractresdenotedefin">
    <w:name w:val="Caractères de note de fin"/>
    <w:rPr>
      <w:vertAlign w:val="superscript"/>
    </w:rPr>
  </w:style>
  <w:style w:type="character" w:customStyle="1" w:styleId="WW-Caractresdenotedefin">
    <w:name w:val="WW-Caractères de note de fin"/>
  </w:style>
  <w:style w:type="character" w:customStyle="1" w:styleId="WW8NumSt10z0">
    <w:name w:val="WW8NumSt10z0"/>
    <w:rPr>
      <w:rFonts w:ascii="DejaVu Sans" w:hAnsi="DejaVu Sans" w:cs="DejaVu Sans"/>
    </w:rPr>
  </w:style>
  <w:style w:type="character" w:customStyle="1" w:styleId="WW8NumSt11z0">
    <w:name w:val="WW8NumSt11z0"/>
    <w:rPr>
      <w:rFonts w:ascii="DejaVu Sans" w:hAnsi="DejaVu Sans" w:cs="DejaVu Sans"/>
    </w:rPr>
  </w:style>
  <w:style w:type="character" w:customStyle="1" w:styleId="WW8NumSt14z0">
    <w:name w:val="WW8NumSt14z0"/>
    <w:rPr>
      <w:rFonts w:ascii="DejaVu Sans" w:hAnsi="DejaVu Sans" w:cs="DejaVu Sans"/>
    </w:rPr>
  </w:style>
  <w:style w:type="character" w:customStyle="1" w:styleId="Marquedenotedefin">
    <w:name w:val="Marque de note de fin"/>
    <w:rPr>
      <w:vertAlign w:val="superscript"/>
    </w:rPr>
  </w:style>
  <w:style w:type="character" w:styleId="Appelnotedebasdep">
    <w:name w:val="footnote reference"/>
    <w:rPr>
      <w:vertAlign w:val="superscript"/>
    </w:rPr>
  </w:style>
  <w:style w:type="character" w:styleId="Appeldenotedefin">
    <w:name w:val="endnote reference"/>
    <w:rPr>
      <w:vertAlign w:val="superscript"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Corpsdetexte">
    <w:name w:val="Body Text"/>
    <w:basedOn w:val="Normal"/>
    <w:rPr>
      <w:rFonts w:ascii="Times" w:hAnsi="Times" w:cs="Times"/>
      <w:sz w:val="22"/>
    </w:rPr>
  </w:style>
  <w:style w:type="paragraph" w:styleId="Liste">
    <w:name w:val="List"/>
    <w:basedOn w:val="Corpsdetexte"/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">
    <w:name w:val="Titre1"/>
    <w:basedOn w:val="Normal"/>
    <w:next w:val="Sous-titre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rFonts w:ascii="Courier" w:hAnsi="Courier" w:cs="Courier"/>
      <w:b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sz w:val="24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hAnsi="Liberation Sans" w:cs="Liberation Sans"/>
      <w:sz w:val="28"/>
    </w:rPr>
  </w:style>
  <w:style w:type="paragraph" w:styleId="Sous-titre">
    <w:name w:val="Subtitle"/>
    <w:basedOn w:val="Normal"/>
    <w:next w:val="Corpsdetexte"/>
    <w:qFormat/>
    <w:pPr>
      <w:pBdr>
        <w:top w:val="single" w:sz="4" w:space="10" w:color="000000"/>
        <w:left w:val="single" w:sz="4" w:space="10" w:color="000000"/>
        <w:bottom w:val="single" w:sz="4" w:space="10" w:color="000000"/>
        <w:right w:val="single" w:sz="4" w:space="10" w:color="000000"/>
      </w:pBdr>
      <w:ind w:left="1701" w:right="1701"/>
      <w:jc w:val="center"/>
    </w:pPr>
    <w:rPr>
      <w:b/>
      <w:sz w:val="22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Titre11">
    <w:name w:val="Titre 11"/>
    <w:basedOn w:val="Normal"/>
    <w:next w:val="Normal"/>
    <w:pPr>
      <w:keepNext/>
      <w:ind w:left="426"/>
    </w:pPr>
    <w:rPr>
      <w:b/>
      <w:sz w:val="22"/>
    </w:rPr>
  </w:style>
  <w:style w:type="paragraph" w:customStyle="1" w:styleId="Titre21">
    <w:name w:val="Titre 21"/>
    <w:basedOn w:val="Normal"/>
    <w:next w:val="Normal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pacing w:before="20"/>
      <w:jc w:val="center"/>
    </w:pPr>
    <w:rPr>
      <w:sz w:val="24"/>
    </w:rPr>
  </w:style>
  <w:style w:type="paragraph" w:customStyle="1" w:styleId="Titre31">
    <w:name w:val="Titre 31"/>
    <w:basedOn w:val="Normal"/>
    <w:next w:val="Normal"/>
    <w:pPr>
      <w:keepNext/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jc w:val="center"/>
    </w:pPr>
    <w:rPr>
      <w:rFonts w:ascii="Arial" w:hAnsi="Arial" w:cs="Arial"/>
      <w:b/>
      <w:sz w:val="22"/>
    </w:rPr>
  </w:style>
  <w:style w:type="paragraph" w:customStyle="1" w:styleId="En-tte1">
    <w:name w:val="En-tête1"/>
    <w:basedOn w:val="Normal"/>
    <w:pPr>
      <w:tabs>
        <w:tab w:val="center" w:pos="4536"/>
        <w:tab w:val="right" w:pos="9072"/>
      </w:tabs>
    </w:pPr>
  </w:style>
  <w:style w:type="paragraph" w:customStyle="1" w:styleId="Pieddepage1">
    <w:name w:val="Pied de page1"/>
    <w:basedOn w:val="Normal"/>
    <w:pPr>
      <w:tabs>
        <w:tab w:val="center" w:pos="4536"/>
        <w:tab w:val="right" w:pos="9072"/>
      </w:tabs>
    </w:pPr>
  </w:style>
  <w:style w:type="paragraph" w:customStyle="1" w:styleId="Corpsdetexte21">
    <w:name w:val="Corps de texte 21"/>
    <w:basedOn w:val="Normal"/>
    <w:pPr>
      <w:ind w:left="284" w:hanging="284"/>
    </w:pPr>
    <w:rPr>
      <w:sz w:val="22"/>
    </w:rPr>
  </w:style>
  <w:style w:type="paragraph" w:customStyle="1" w:styleId="Retraitcorpsdetexte21">
    <w:name w:val="Retrait corps de texte 21"/>
    <w:basedOn w:val="Normal"/>
    <w:pPr>
      <w:ind w:left="851" w:hanging="425"/>
    </w:pPr>
    <w:rPr>
      <w:sz w:val="22"/>
    </w:rPr>
  </w:style>
  <w:style w:type="paragraph" w:customStyle="1" w:styleId="Textedebulles1">
    <w:name w:val="Texte de bulles1"/>
    <w:basedOn w:val="Normal"/>
    <w:rPr>
      <w:rFonts w:ascii="Tahoma" w:hAnsi="Tahoma" w:cs="Tahoma"/>
      <w:sz w:val="16"/>
    </w:rPr>
  </w:style>
  <w:style w:type="paragraph" w:styleId="Pieddepage">
    <w:name w:val="footer"/>
    <w:basedOn w:val="Normal"/>
    <w:pPr>
      <w:suppressLineNumbers/>
      <w:tabs>
        <w:tab w:val="center" w:pos="4535"/>
        <w:tab w:val="right" w:pos="9070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Notedebasdepage">
    <w:name w:val="footnote text"/>
    <w:basedOn w:val="Normal"/>
    <w:pPr>
      <w:suppressLineNumbers/>
      <w:ind w:left="283" w:hanging="283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ndsprojets21@france-genomique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elp-gp21@france-genomique.or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7C081-8309-47E8-9327-B950413EF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APPLICATION FORM “B”</vt:lpstr>
    </vt:vector>
  </TitlesOfParts>
  <Company>CEA</Company>
  <LinksUpToDate>false</LinksUpToDate>
  <CharactersWithSpaces>1203</CharactersWithSpaces>
  <SharedDoc>false</SharedDoc>
  <HLinks>
    <vt:vector size="12" baseType="variant">
      <vt:variant>
        <vt:i4>2424855</vt:i4>
      </vt:variant>
      <vt:variant>
        <vt:i4>3</vt:i4>
      </vt:variant>
      <vt:variant>
        <vt:i4>0</vt:i4>
      </vt:variant>
      <vt:variant>
        <vt:i4>5</vt:i4>
      </vt:variant>
      <vt:variant>
        <vt:lpwstr>mailto:IBISA-CNS@paris.inra.fr</vt:lpwstr>
      </vt:variant>
      <vt:variant>
        <vt:lpwstr/>
      </vt:variant>
      <vt:variant>
        <vt:i4>2097196</vt:i4>
      </vt:variant>
      <vt:variant>
        <vt:i4>0</vt:i4>
      </vt:variant>
      <vt:variant>
        <vt:i4>0</vt:i4>
      </vt:variant>
      <vt:variant>
        <vt:i4>5</vt:i4>
      </vt:variant>
      <vt:variant>
        <vt:lpwstr>http://www.ibisa.net/france-genomique/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“B”</dc:title>
  <dc:creator>Patrick Wincker</dc:creator>
  <cp:lastModifiedBy>Emilie CROS</cp:lastModifiedBy>
  <cp:revision>2</cp:revision>
  <cp:lastPrinted>2020-09-07T09:10:00Z</cp:lastPrinted>
  <dcterms:created xsi:type="dcterms:W3CDTF">2021-10-27T22:16:00Z</dcterms:created>
  <dcterms:modified xsi:type="dcterms:W3CDTF">2021-10-27T22:16:00Z</dcterms:modified>
</cp:coreProperties>
</file>